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3E8F" w14:textId="77777777" w:rsidR="00832332" w:rsidRPr="00FA21F6" w:rsidRDefault="00622B33" w:rsidP="00622B33">
      <w:pPr>
        <w:rPr>
          <w:rFonts w:ascii="Arial" w:hAnsi="Arial" w:cs="Arial"/>
          <w:b/>
        </w:rPr>
      </w:pPr>
      <w:r w:rsidRPr="00FA21F6">
        <w:rPr>
          <w:rFonts w:ascii="Arial" w:hAnsi="Arial"/>
          <w:b/>
        </w:rPr>
        <w:t>Case Name</w:t>
      </w:r>
      <w:r w:rsidRPr="00FA21F6">
        <w:rPr>
          <w:rFonts w:ascii="Arial" w:hAnsi="Arial"/>
        </w:rPr>
        <w:t>:</w:t>
      </w:r>
      <w:r w:rsidRPr="00FA21F6">
        <w:rPr>
          <w:rFonts w:ascii="Arial" w:hAnsi="Arial"/>
          <w:b/>
        </w:rPr>
        <w:t>_____________________________ Case Number</w:t>
      </w:r>
      <w:r w:rsidR="00AA0C57" w:rsidRPr="00FA21F6">
        <w:rPr>
          <w:rFonts w:ascii="Arial" w:hAnsi="Arial"/>
        </w:rPr>
        <w:t>:</w:t>
      </w:r>
      <w:r w:rsidR="00AA0C57" w:rsidRPr="00FA21F6">
        <w:rPr>
          <w:rFonts w:ascii="Arial" w:hAnsi="Arial"/>
          <w:b/>
        </w:rPr>
        <w:t>__________________</w:t>
      </w:r>
    </w:p>
    <w:p w14:paraId="4E59D2CF" w14:textId="7F38F0E6" w:rsidR="001D3091" w:rsidRPr="00FA21F6" w:rsidRDefault="00000000" w:rsidP="001D3091">
      <w:pPr>
        <w:rPr>
          <w:rFonts w:ascii="Arial" w:hAnsi="Arial" w:cs="Arial"/>
          <w:b/>
        </w:rPr>
      </w:pPr>
      <w:r w:rsidRPr="00FA21F6">
        <w:rPr>
          <w:rFonts w:ascii="Arial" w:hAnsi="Arial"/>
          <w:b/>
        </w:rPr>
        <w:t>Tên Vụ Kiện</w:t>
      </w:r>
      <w:r w:rsidRPr="00FA21F6">
        <w:rPr>
          <w:rFonts w:ascii="Arial" w:hAnsi="Arial"/>
        </w:rPr>
        <w:t>:</w:t>
      </w:r>
      <w:r w:rsidRPr="001203E9">
        <w:rPr>
          <w:rFonts w:ascii="Arial" w:hAnsi="Arial"/>
          <w:b/>
          <w:color w:val="FFFFFF" w:themeColor="background1"/>
          <w:u w:val="single"/>
        </w:rPr>
        <w:t>__________________________</w:t>
      </w:r>
      <w:r w:rsidR="00D55758">
        <w:rPr>
          <w:rFonts w:ascii="Arial" w:hAnsi="Arial"/>
          <w:b/>
          <w:color w:val="FFFFFF" w:themeColor="background1"/>
          <w:u w:val="single"/>
          <w:lang w:val="en-US"/>
        </w:rPr>
        <w:t xml:space="preserve"> </w:t>
      </w:r>
      <w:r w:rsidRPr="001203E9">
        <w:rPr>
          <w:rFonts w:ascii="Arial" w:hAnsi="Arial"/>
          <w:b/>
          <w:color w:val="FFFFFF" w:themeColor="background1"/>
          <w:u w:val="single"/>
        </w:rPr>
        <w:t>__</w:t>
      </w:r>
      <w:r w:rsidRPr="00FA21F6">
        <w:rPr>
          <w:rFonts w:ascii="Arial" w:hAnsi="Arial"/>
          <w:b/>
        </w:rPr>
        <w:t xml:space="preserve"> Số Vụ Kiện</w:t>
      </w:r>
      <w:r w:rsidRPr="00FA21F6">
        <w:rPr>
          <w:rFonts w:ascii="Arial" w:hAnsi="Arial"/>
        </w:rPr>
        <w:t>:</w:t>
      </w:r>
    </w:p>
    <w:p w14:paraId="66F92763" w14:textId="77777777" w:rsidR="00BA0790" w:rsidRPr="00FA21F6" w:rsidRDefault="00BA0790" w:rsidP="00820F5A">
      <w:pPr>
        <w:ind w:left="180"/>
      </w:pPr>
    </w:p>
    <w:tbl>
      <w:tblPr>
        <w:tblW w:w="93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79"/>
        <w:gridCol w:w="1755"/>
        <w:gridCol w:w="7"/>
        <w:gridCol w:w="29"/>
        <w:gridCol w:w="1675"/>
        <w:gridCol w:w="2796"/>
        <w:gridCol w:w="1919"/>
      </w:tblGrid>
      <w:tr w:rsidR="006A669A" w:rsidRPr="00FA21F6" w14:paraId="03C9F46A" w14:textId="77777777" w:rsidTr="00194D2E">
        <w:trPr>
          <w:cantSplit/>
        </w:trPr>
        <w:tc>
          <w:tcPr>
            <w:tcW w:w="936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F68F925" w14:textId="77777777" w:rsidR="009E5A84" w:rsidRPr="00FA21F6" w:rsidRDefault="00000000" w:rsidP="008974C4">
            <w:pPr>
              <w:spacing w:before="20" w:after="20"/>
              <w:jc w:val="center"/>
              <w:rPr>
                <w:rFonts w:ascii="Arial" w:hAnsi="Arial" w:cs="Arial"/>
                <w:b/>
                <w:szCs w:val="24"/>
              </w:rPr>
            </w:pPr>
            <w:r w:rsidRPr="00FA21F6">
              <w:rPr>
                <w:rFonts w:ascii="Arial" w:hAnsi="Arial"/>
                <w:b/>
              </w:rPr>
              <w:t>Financial Statement (Attachment)</w:t>
            </w:r>
          </w:p>
          <w:p w14:paraId="792B0E21" w14:textId="77777777" w:rsidR="001D3091" w:rsidRPr="00FA21F6" w:rsidRDefault="00000000" w:rsidP="008974C4">
            <w:pPr>
              <w:spacing w:before="20" w:after="20"/>
              <w:jc w:val="center"/>
              <w:rPr>
                <w:rFonts w:ascii="Arial" w:hAnsi="Arial" w:cs="Arial"/>
                <w:b/>
                <w:szCs w:val="24"/>
              </w:rPr>
            </w:pPr>
            <w:r w:rsidRPr="00FA21F6">
              <w:rPr>
                <w:rFonts w:ascii="Arial" w:hAnsi="Arial"/>
                <w:b/>
              </w:rPr>
              <w:t>Tình Hình Tài Chính (Đính Kèm)</w:t>
            </w:r>
          </w:p>
        </w:tc>
      </w:tr>
      <w:tr w:rsidR="006A669A" w:rsidRPr="00FA21F6" w14:paraId="537C6111" w14:textId="77777777" w:rsidTr="00194D2E">
        <w:trPr>
          <w:cantSplit/>
        </w:trPr>
        <w:tc>
          <w:tcPr>
            <w:tcW w:w="9360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B233B0" w14:textId="77777777" w:rsidR="009E5A84" w:rsidRPr="00FA21F6" w:rsidRDefault="00000000" w:rsidP="00AF7ADA">
            <w:pPr>
              <w:tabs>
                <w:tab w:val="left" w:pos="5850"/>
                <w:tab w:val="left" w:pos="81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1.  My name is:</w:t>
            </w:r>
          </w:p>
          <w:p w14:paraId="5075D515" w14:textId="77777777" w:rsidR="001D3091" w:rsidRPr="00FA21F6" w:rsidRDefault="00000000" w:rsidP="00AF7ADA">
            <w:pPr>
              <w:tabs>
                <w:tab w:val="left" w:pos="5850"/>
                <w:tab w:val="left" w:pos="81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 xml:space="preserve">     Tên tôi là:</w:t>
            </w:r>
          </w:p>
        </w:tc>
      </w:tr>
      <w:tr w:rsidR="006A669A" w:rsidRPr="00FA21F6" w14:paraId="60435F90" w14:textId="77777777" w:rsidTr="00194D2E">
        <w:trPr>
          <w:cantSplit/>
        </w:trPr>
        <w:tc>
          <w:tcPr>
            <w:tcW w:w="9360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A4AC3B" w14:textId="77777777" w:rsidR="007938AB" w:rsidRPr="00FA21F6" w:rsidRDefault="00000000">
            <w:pPr>
              <w:tabs>
                <w:tab w:val="left" w:pos="6242"/>
                <w:tab w:val="left" w:pos="81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2.  [   ] I provide support to people who live with me:  How many?</w:t>
            </w:r>
            <w:r w:rsidR="008F4871" w:rsidRPr="00FA21F6">
              <w:rPr>
                <w:rFonts w:ascii="Arial" w:hAnsi="Arial"/>
                <w:sz w:val="20"/>
              </w:rPr>
              <w:tab/>
              <w:t>Age(s):</w:t>
            </w:r>
          </w:p>
          <w:p w14:paraId="79703237" w14:textId="43E55E32" w:rsidR="001D3091" w:rsidRPr="00FA21F6" w:rsidRDefault="00000000" w:rsidP="00BB5BC3">
            <w:pPr>
              <w:tabs>
                <w:tab w:val="left" w:pos="6242"/>
                <w:tab w:val="left" w:pos="705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 xml:space="preserve">     </w:t>
            </w:r>
            <w:r w:rsidR="00510093" w:rsidRPr="00FA21F6">
              <w:rPr>
                <w:rFonts w:ascii="Arial" w:hAnsi="Arial"/>
                <w:sz w:val="20"/>
              </w:rPr>
              <w:t xml:space="preserve">     </w:t>
            </w:r>
            <w:r w:rsidRPr="00FA21F6">
              <w:rPr>
                <w:rFonts w:ascii="Arial" w:hAnsi="Arial"/>
                <w:sz w:val="20"/>
              </w:rPr>
              <w:t xml:space="preserve"> Tôi cung cấp hỗ trợ cho người sống cùng với tôi:  Bao nhiêu người?</w:t>
            </w:r>
            <w:r w:rsidRPr="00FA21F6">
              <w:rPr>
                <w:rFonts w:ascii="Arial" w:hAnsi="Arial"/>
                <w:sz w:val="20"/>
              </w:rPr>
              <w:tab/>
              <w:t>(Các) Tuổi:</w:t>
            </w:r>
          </w:p>
        </w:tc>
      </w:tr>
      <w:tr w:rsidR="006A669A" w:rsidRPr="00FA21F6" w14:paraId="3547DE47" w14:textId="77777777" w:rsidTr="00194D2E">
        <w:trPr>
          <w:cantSplit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3B6139F" w14:textId="77777777" w:rsidR="009E5A84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3.  My Monthly Income</w:t>
            </w:r>
            <w:r w:rsidR="00FC76F5" w:rsidRPr="00FA21F6">
              <w:rPr>
                <w:rFonts w:ascii="Arial" w:hAnsi="Arial"/>
                <w:sz w:val="20"/>
              </w:rPr>
              <w:t>:</w:t>
            </w:r>
          </w:p>
          <w:p w14:paraId="4B1B7B59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 xml:space="preserve">     Thu Nhập Hàng Tháng Của Tôi</w:t>
            </w:r>
            <w:r w:rsidRPr="00FA21F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57F532" w14:textId="77777777" w:rsidR="00820F5A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6.  My Monthly Household Expenses</w:t>
            </w:r>
            <w:r w:rsidRPr="00FA21F6">
              <w:rPr>
                <w:rFonts w:ascii="Arial" w:hAnsi="Arial"/>
                <w:sz w:val="20"/>
              </w:rPr>
              <w:t>:</w:t>
            </w:r>
          </w:p>
          <w:p w14:paraId="616686A2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 xml:space="preserve">     Chi Phí Hàng Tháng của Hộ Gia Đình Tôi</w:t>
            </w:r>
            <w:r w:rsidRPr="00FA21F6">
              <w:rPr>
                <w:rFonts w:ascii="Arial" w:hAnsi="Arial"/>
                <w:sz w:val="20"/>
              </w:rPr>
              <w:t>:</w:t>
            </w:r>
          </w:p>
        </w:tc>
      </w:tr>
      <w:tr w:rsidR="006A669A" w:rsidRPr="00FA21F6" w14:paraId="0FD940EF" w14:textId="77777777" w:rsidTr="00194D2E">
        <w:trPr>
          <w:cantSplit/>
          <w:trHeight w:val="20"/>
        </w:trPr>
        <w:tc>
          <w:tcPr>
            <w:tcW w:w="4645" w:type="dxa"/>
            <w:gridSpan w:val="5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21271313" w14:textId="77777777" w:rsidR="00820F5A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Employed [   ]           Unemployed [   ]</w:t>
            </w:r>
          </w:p>
          <w:p w14:paraId="73138C1A" w14:textId="3D1CB0B3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 xml:space="preserve">Đã đi làm </w:t>
            </w:r>
            <w:r w:rsidR="00510093" w:rsidRPr="00FA21F6">
              <w:rPr>
                <w:rFonts w:ascii="Arial" w:hAnsi="Arial"/>
                <w:sz w:val="20"/>
              </w:rPr>
              <w:t xml:space="preserve">     </w:t>
            </w:r>
            <w:r w:rsidRPr="00FA21F6">
              <w:rPr>
                <w:rFonts w:ascii="Arial" w:hAnsi="Arial"/>
                <w:sz w:val="20"/>
              </w:rPr>
              <w:t xml:space="preserve">           Thất nghiệp </w:t>
            </w:r>
            <w:r w:rsidR="00510093" w:rsidRPr="00FA21F6">
              <w:rPr>
                <w:rFonts w:ascii="Arial" w:hAnsi="Arial"/>
                <w:sz w:val="20"/>
              </w:rPr>
              <w:t xml:space="preserve">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2B73B" w14:textId="77777777" w:rsidR="00820F5A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Rent/Mortgage:</w:t>
            </w:r>
          </w:p>
          <w:p w14:paraId="2D6C40F4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Tiền thuê/Thế chấp: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9727A9" w14:textId="291BF0C6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42F3DB3E" w14:textId="77777777" w:rsidTr="00194D2E">
        <w:trPr>
          <w:cantSplit/>
          <w:trHeight w:val="20"/>
        </w:trPr>
        <w:tc>
          <w:tcPr>
            <w:tcW w:w="4645" w:type="dxa"/>
            <w:gridSpan w:val="5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1C9CCFB1" w14:textId="77777777" w:rsidR="00820F5A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Employer’s Name:</w:t>
            </w:r>
          </w:p>
          <w:p w14:paraId="46D87BFD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Tên Chủ Lao Động: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965B5" w14:textId="77777777" w:rsidR="00820F5A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Food/Household Supplies:</w:t>
            </w:r>
          </w:p>
          <w:p w14:paraId="3B5FD7ED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Thực Phẩm/Đồ Dùng Gia Đình: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0B3F611" w14:textId="3E3B321B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7339EBCD" w14:textId="77777777" w:rsidTr="00194D2E">
        <w:trPr>
          <w:cantSplit/>
          <w:trHeight w:val="20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02EB71C" w14:textId="77777777" w:rsidR="007F680D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Gross pay per month (salary or hourly pay):</w:t>
            </w:r>
          </w:p>
          <w:p w14:paraId="3B3381FE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Tổng lương mỗi tháng (lương hoặc trả theo giờ):</w:t>
            </w:r>
          </w:p>
        </w:tc>
        <w:tc>
          <w:tcPr>
            <w:tcW w:w="1711" w:type="dxa"/>
            <w:gridSpan w:val="3"/>
            <w:tcBorders>
              <w:right w:val="nil"/>
            </w:tcBorders>
            <w:shd w:val="clear" w:color="auto" w:fill="auto"/>
          </w:tcPr>
          <w:p w14:paraId="49C60E8E" w14:textId="157E35E2" w:rsidR="001D3091" w:rsidRPr="00FA21F6" w:rsidRDefault="00000000" w:rsidP="00B2584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293913" w14:textId="77777777" w:rsidR="00820F5A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Utilities:</w:t>
            </w:r>
          </w:p>
          <w:p w14:paraId="1E7F5F6D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Dịch Vụ Tiện Ích: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3AE5D31" w14:textId="720C2329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664AF09F" w14:textId="77777777" w:rsidTr="00194D2E">
        <w:trPr>
          <w:cantSplit/>
          <w:trHeight w:val="341"/>
        </w:trPr>
        <w:tc>
          <w:tcPr>
            <w:tcW w:w="293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01810DC" w14:textId="77777777" w:rsidR="007F680D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Take home pay per month:</w:t>
            </w:r>
          </w:p>
          <w:p w14:paraId="064B854B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Mang về nhà để chi tiêu mỗi tháng:</w:t>
            </w:r>
          </w:p>
        </w:tc>
        <w:tc>
          <w:tcPr>
            <w:tcW w:w="1711" w:type="dxa"/>
            <w:gridSpan w:val="3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6C9B5786" w14:textId="6532503A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79AF5C" w14:textId="77777777" w:rsidR="007A503A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Transportation:</w:t>
            </w:r>
          </w:p>
          <w:p w14:paraId="3D4923AE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Đi lại: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8260997" w14:textId="6FB07B90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2135EBCC" w14:textId="77777777" w:rsidTr="00194D2E">
        <w:trPr>
          <w:cantSplit/>
          <w:trHeight w:val="549"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63FDECE2" w14:textId="77777777" w:rsidR="008974C4" w:rsidRPr="00FA21F6" w:rsidRDefault="00000000" w:rsidP="00AF7ADA">
            <w:pPr>
              <w:spacing w:before="40" w:after="40"/>
              <w:ind w:left="270" w:hanging="27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4.  Other Sources of Income Per Month in my Household</w:t>
            </w:r>
            <w:r w:rsidR="00FC76F5" w:rsidRPr="00FA21F6">
              <w:rPr>
                <w:rFonts w:ascii="Arial" w:hAnsi="Arial"/>
                <w:sz w:val="20"/>
              </w:rPr>
              <w:t>:</w:t>
            </w:r>
          </w:p>
          <w:p w14:paraId="1F75943D" w14:textId="77777777" w:rsidR="001D3091" w:rsidRPr="00FA21F6" w:rsidRDefault="00000000" w:rsidP="00AF7ADA">
            <w:pPr>
              <w:spacing w:before="40" w:after="40"/>
              <w:ind w:left="270" w:hanging="27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 xml:space="preserve">     Các Nguồn Thu Nhập Khác Mỗi Tháng trong Hộ Gia Đình của Tôi</w:t>
            </w:r>
            <w:r w:rsidRPr="00FA21F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CC49E7B" w14:textId="77777777" w:rsidR="008974C4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Ordered Maintenance actually paid:</w:t>
            </w:r>
          </w:p>
          <w:p w14:paraId="1E00C8FA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Số tiền bảo trì đã đặt thực thanh toán: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848857D" w14:textId="31BCC0CF" w:rsidR="001D3091" w:rsidRPr="00FA21F6" w:rsidRDefault="00000000" w:rsidP="00B2584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5E83DC14" w14:textId="77777777" w:rsidTr="00B25847">
        <w:tc>
          <w:tcPr>
            <w:tcW w:w="11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CA3AD5A" w14:textId="77777777" w:rsidR="00177568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Source:</w:t>
            </w:r>
          </w:p>
          <w:p w14:paraId="52EBE9DB" w14:textId="3C063F50" w:rsidR="001D3091" w:rsidRPr="00FA21F6" w:rsidRDefault="00000000" w:rsidP="00B2584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Nguồn thu:</w:t>
            </w:r>
          </w:p>
        </w:tc>
        <w:tc>
          <w:tcPr>
            <w:tcW w:w="1755" w:type="dxa"/>
            <w:tcBorders>
              <w:top w:val="single" w:sz="18" w:space="0" w:color="auto"/>
            </w:tcBorders>
            <w:shd w:val="clear" w:color="auto" w:fill="auto"/>
          </w:tcPr>
          <w:p w14:paraId="3F774A41" w14:textId="77777777" w:rsidR="00177568" w:rsidRPr="00FA21F6" w:rsidRDefault="00177568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86A0FEC" w14:textId="56A6B7B3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1CCF7" w14:textId="77777777" w:rsidR="00177568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Ordered Child Support actually paid:</w:t>
            </w:r>
          </w:p>
          <w:p w14:paraId="2250FFB7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Cấp dưỡng nuôi con đã đặt thực thanh toán:</w:t>
            </w:r>
          </w:p>
        </w:tc>
        <w:tc>
          <w:tcPr>
            <w:tcW w:w="1919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025358A" w14:textId="24FDE9FC" w:rsidR="001D3091" w:rsidRPr="00FA21F6" w:rsidRDefault="00000000" w:rsidP="00B2584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412DE92E" w14:textId="77777777" w:rsidTr="00B25847">
        <w:trPr>
          <w:trHeight w:val="548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</w:tcPr>
          <w:p w14:paraId="039EC94E" w14:textId="77777777" w:rsidR="008974C4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Source:</w:t>
            </w:r>
          </w:p>
          <w:p w14:paraId="1A8E67F4" w14:textId="56B7C6F0" w:rsidR="001D3091" w:rsidRPr="00FA21F6" w:rsidRDefault="00000000" w:rsidP="00B2584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Nguồn thu: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14:paraId="6436B88E" w14:textId="77777777" w:rsidR="008974C4" w:rsidRPr="00FA21F6" w:rsidRDefault="008974C4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68174FA6" w14:textId="071133EE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790BC" w14:textId="77777777" w:rsidR="008974C4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Clothing:</w:t>
            </w:r>
          </w:p>
          <w:p w14:paraId="775858AE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Quần áo: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A3F15A3" w14:textId="77596A1B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533A3E2C" w14:textId="77777777" w:rsidTr="00B25847">
        <w:trPr>
          <w:trHeight w:val="530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</w:tcPr>
          <w:p w14:paraId="195750D2" w14:textId="77777777" w:rsidR="008974C4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Source:</w:t>
            </w:r>
          </w:p>
          <w:p w14:paraId="166066EB" w14:textId="6357CE16" w:rsidR="001D3091" w:rsidRPr="00FA21F6" w:rsidRDefault="00000000" w:rsidP="00B2584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Nguồn thu: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14:paraId="0B5902AA" w14:textId="77777777" w:rsidR="008974C4" w:rsidRPr="00FA21F6" w:rsidRDefault="008974C4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435753EE" w14:textId="431BA1D7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3BAA68" w14:textId="77777777" w:rsidR="008974C4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Child Care:</w:t>
            </w:r>
          </w:p>
          <w:p w14:paraId="7404FC32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Chăm sóc trẻ em: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20EF9BF" w14:textId="5ED5E068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  <w:p w14:paraId="538FEB14" w14:textId="77777777" w:rsidR="001D3091" w:rsidRPr="00FA21F6" w:rsidRDefault="001D3091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A669A" w:rsidRPr="00FA21F6" w14:paraId="6091023B" w14:textId="77777777" w:rsidTr="00B25847">
        <w:trPr>
          <w:trHeight w:val="530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</w:tcPr>
          <w:p w14:paraId="7C700B00" w14:textId="77777777" w:rsidR="008974C4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Source:</w:t>
            </w:r>
          </w:p>
          <w:p w14:paraId="7F8BCCB3" w14:textId="3A8A0739" w:rsidR="001D3091" w:rsidRPr="00FA21F6" w:rsidRDefault="00000000" w:rsidP="00B2584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Nguồn thu: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14:paraId="3138DE72" w14:textId="77777777" w:rsidR="008974C4" w:rsidRPr="00FA21F6" w:rsidRDefault="008974C4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2A922990" w14:textId="2AE0A5AF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13C60" w14:textId="77777777" w:rsidR="008974C4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Education Expenses:</w:t>
            </w:r>
          </w:p>
          <w:p w14:paraId="7B85F827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Chi Phí Giáo Dục: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74015CC" w14:textId="60F1EF1B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4FD8079F" w14:textId="77777777" w:rsidTr="00194D2E">
        <w:trPr>
          <w:trHeight w:val="350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60F8A72" w14:textId="77777777" w:rsidR="00AF7ADA" w:rsidRPr="00FA21F6" w:rsidRDefault="00000000" w:rsidP="00AF7ADA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Sub-Total:</w:t>
            </w:r>
          </w:p>
          <w:p w14:paraId="0D3EF84E" w14:textId="77777777" w:rsidR="001D3091" w:rsidRPr="00FA21F6" w:rsidRDefault="00000000" w:rsidP="00AF7ADA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Tổng Cộng:</w:t>
            </w: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7EFD5851" w14:textId="0088D4A4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20659" w14:textId="77777777" w:rsidR="00AF7ADA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Insurance (car, health):</w:t>
            </w:r>
          </w:p>
          <w:p w14:paraId="122A65F7" w14:textId="21AC1216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Bảo hiểm (xe</w:t>
            </w:r>
            <w:r w:rsidR="00D82D40">
              <w:rPr>
                <w:rFonts w:ascii="Arial" w:hAnsi="Arial"/>
                <w:sz w:val="20"/>
                <w:lang w:val="en-IN"/>
              </w:rPr>
              <w:t>,</w:t>
            </w:r>
            <w:r w:rsidRPr="00FA21F6">
              <w:rPr>
                <w:rFonts w:ascii="Arial" w:hAnsi="Arial"/>
                <w:sz w:val="20"/>
              </w:rPr>
              <w:t xml:space="preserve"> sức khỏe):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C0DFE0D" w14:textId="1D9A384D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1D738473" w14:textId="77777777" w:rsidTr="00194D2E">
        <w:trPr>
          <w:cantSplit/>
          <w:trHeight w:val="350"/>
        </w:trPr>
        <w:tc>
          <w:tcPr>
            <w:tcW w:w="4645" w:type="dxa"/>
            <w:gridSpan w:val="5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2DA942DE" w14:textId="77777777" w:rsidR="008974C4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 xml:space="preserve"> [ ] I receive food stamps.</w:t>
            </w:r>
          </w:p>
          <w:p w14:paraId="51770BE6" w14:textId="2C294704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 xml:space="preserve"> </w:t>
            </w:r>
            <w:r w:rsidR="0050506A">
              <w:rPr>
                <w:rFonts w:ascii="Arial" w:hAnsi="Arial"/>
                <w:sz w:val="20"/>
                <w:lang w:val="en-IN"/>
              </w:rPr>
              <w:t xml:space="preserve">  </w:t>
            </w:r>
            <w:r w:rsidRPr="00FA21F6">
              <w:rPr>
                <w:rFonts w:ascii="Arial" w:hAnsi="Arial"/>
                <w:sz w:val="20"/>
              </w:rPr>
              <w:t xml:space="preserve">  Tôi nhận phiếu thực phẩm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F105ACF" w14:textId="77777777" w:rsidR="008974C4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Medical Expenses:</w:t>
            </w:r>
          </w:p>
          <w:p w14:paraId="11789264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Chi Phí Y Tế: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FC41C2" w14:textId="71ED2A65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7A7C8E79" w14:textId="77777777" w:rsidTr="00194D2E">
        <w:trPr>
          <w:cantSplit/>
        </w:trPr>
        <w:tc>
          <w:tcPr>
            <w:tcW w:w="29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ACE280" w14:textId="77777777" w:rsidR="00074AB9" w:rsidRPr="00FA21F6" w:rsidRDefault="00000000" w:rsidP="007938AB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Total Income, lines 3 (take home pay) and 4</w:t>
            </w:r>
            <w:r w:rsidR="00194D2E" w:rsidRPr="00FA21F6">
              <w:rPr>
                <w:rFonts w:ascii="Arial" w:hAnsi="Arial"/>
                <w:sz w:val="20"/>
              </w:rPr>
              <w:t>:</w:t>
            </w:r>
          </w:p>
          <w:p w14:paraId="4A7A4794" w14:textId="77777777" w:rsidR="001D3091" w:rsidRPr="00FA21F6" w:rsidRDefault="00000000" w:rsidP="007938A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Tổng Thu Nhập, mục 3 (mang về nhà để chi trả) và 4</w:t>
            </w:r>
            <w:r w:rsidRPr="00FA21F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051D7" w14:textId="7E5E8864" w:rsidR="001D3091" w:rsidRPr="00FA21F6" w:rsidRDefault="00B25847" w:rsidP="001D3091">
            <w:pPr>
              <w:spacing w:before="2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E409412" w14:textId="77777777" w:rsidR="00074AB9" w:rsidRPr="00FA21F6" w:rsidRDefault="00000000" w:rsidP="00AF7ADA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Sub-Total:</w:t>
            </w:r>
          </w:p>
          <w:p w14:paraId="0E7D771F" w14:textId="77777777" w:rsidR="001D3091" w:rsidRPr="00FA21F6" w:rsidRDefault="00000000" w:rsidP="00AF7AD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Tổng Cộng: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231F82" w14:textId="17151E91" w:rsidR="001D3091" w:rsidRPr="00FA21F6" w:rsidRDefault="00B25847" w:rsidP="00AF7AD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6A669A" w:rsidRPr="00FA21F6" w14:paraId="42666520" w14:textId="77777777" w:rsidTr="00194D2E"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772A667" w14:textId="77777777" w:rsidR="00074AB9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lastRenderedPageBreak/>
              <w:t>5.  My Household Assets</w:t>
            </w:r>
            <w:r w:rsidR="00FC76F5" w:rsidRPr="00FA21F6">
              <w:rPr>
                <w:rFonts w:ascii="Arial" w:hAnsi="Arial"/>
                <w:sz w:val="20"/>
              </w:rPr>
              <w:t>:</w:t>
            </w:r>
          </w:p>
          <w:p w14:paraId="24668D5E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 xml:space="preserve">     Tài Sản Của Hộ Gia Đình Tôi</w:t>
            </w:r>
            <w:r w:rsidRPr="00FA21F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4A21B9" w14:textId="77777777" w:rsidR="00074AB9" w:rsidRPr="00FA21F6" w:rsidRDefault="00000000" w:rsidP="00AF7ADA">
            <w:pPr>
              <w:tabs>
                <w:tab w:val="left" w:pos="181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7.  My Other Monthly Household Expenses</w:t>
            </w:r>
            <w:r w:rsidRPr="00FA21F6">
              <w:rPr>
                <w:rFonts w:ascii="Arial" w:hAnsi="Arial"/>
                <w:sz w:val="20"/>
              </w:rPr>
              <w:t>:</w:t>
            </w:r>
          </w:p>
          <w:p w14:paraId="6FFC7020" w14:textId="77777777" w:rsidR="001D3091" w:rsidRPr="00406273" w:rsidRDefault="00000000" w:rsidP="00AF7ADA">
            <w:pPr>
              <w:tabs>
                <w:tab w:val="left" w:pos="1812"/>
              </w:tabs>
              <w:spacing w:before="40" w:after="40"/>
              <w:rPr>
                <w:rFonts w:ascii="Arial" w:hAnsi="Arial" w:cs="Arial"/>
                <w:spacing w:val="-4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 xml:space="preserve">     </w:t>
            </w:r>
            <w:r w:rsidRPr="00406273">
              <w:rPr>
                <w:rFonts w:ascii="Arial" w:hAnsi="Arial"/>
                <w:b/>
                <w:spacing w:val="-4"/>
                <w:sz w:val="20"/>
              </w:rPr>
              <w:t>Chi Phí Hàng Tháng Khác của Hộ Gia Đình Tôi</w:t>
            </w:r>
            <w:r w:rsidRPr="00406273">
              <w:rPr>
                <w:rFonts w:ascii="Arial" w:hAnsi="Arial"/>
                <w:spacing w:val="-4"/>
                <w:sz w:val="20"/>
              </w:rPr>
              <w:t>:</w:t>
            </w:r>
          </w:p>
        </w:tc>
      </w:tr>
      <w:tr w:rsidR="006A669A" w:rsidRPr="00FA21F6" w14:paraId="0ACC77B8" w14:textId="77777777" w:rsidTr="00194D2E">
        <w:tc>
          <w:tcPr>
            <w:tcW w:w="293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D424CDF" w14:textId="77777777" w:rsidR="00E42043" w:rsidRPr="00FA21F6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Cash on hand:</w:t>
            </w:r>
          </w:p>
          <w:p w14:paraId="238BF575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Tiền mặt:</w:t>
            </w:r>
          </w:p>
        </w:tc>
        <w:tc>
          <w:tcPr>
            <w:tcW w:w="171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7DF889B5" w14:textId="2C8643A0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C7EB66" w14:textId="77777777" w:rsidR="00E42043" w:rsidRPr="00FA21F6" w:rsidRDefault="00E4204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045A4B6" w14:textId="7DE91860" w:rsidR="001D3091" w:rsidRPr="00FA21F6" w:rsidRDefault="00B25847" w:rsidP="00AF7ADA">
            <w:pPr>
              <w:tabs>
                <w:tab w:val="left" w:pos="18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305D70CD" w14:textId="77777777" w:rsidTr="00194D2E">
        <w:tc>
          <w:tcPr>
            <w:tcW w:w="293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11977A7" w14:textId="77777777" w:rsidR="00E42043" w:rsidRPr="00FA21F6" w:rsidRDefault="00074AB9" w:rsidP="005921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Checking Account Balance:</w:t>
            </w:r>
          </w:p>
          <w:p w14:paraId="29103786" w14:textId="77777777" w:rsidR="001D3091" w:rsidRPr="00FA21F6" w:rsidRDefault="00000000" w:rsidP="005921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Kiểm Tra Số Dư Tài Khoản: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14DBF1DE" w14:textId="61A126DE" w:rsidR="001D3091" w:rsidRPr="00FA21F6" w:rsidRDefault="00B25847" w:rsidP="00AF7ADA">
            <w:pPr>
              <w:tabs>
                <w:tab w:val="right" w:pos="124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A8F50" w14:textId="77777777" w:rsidR="00E42043" w:rsidRPr="00FA21F6" w:rsidRDefault="00E4204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1F7F421" w14:textId="503F2E2E" w:rsidR="001D3091" w:rsidRPr="00FA21F6" w:rsidRDefault="00B25847" w:rsidP="00AF7ADA">
            <w:pPr>
              <w:tabs>
                <w:tab w:val="left" w:pos="18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7F357B7D" w14:textId="77777777" w:rsidTr="00194D2E">
        <w:trPr>
          <w:cantSplit/>
        </w:trPr>
        <w:tc>
          <w:tcPr>
            <w:tcW w:w="2934" w:type="dxa"/>
            <w:gridSpan w:val="2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0BBD4802" w14:textId="77777777" w:rsidR="00E42043" w:rsidRPr="00FA21F6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Savings Account Balance:</w:t>
            </w:r>
          </w:p>
          <w:p w14:paraId="77803EE7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Số Dư Tài Khoản Tiết Kiệm:</w:t>
            </w:r>
          </w:p>
        </w:tc>
        <w:tc>
          <w:tcPr>
            <w:tcW w:w="1711" w:type="dxa"/>
            <w:gridSpan w:val="3"/>
            <w:tcBorders>
              <w:right w:val="nil"/>
            </w:tcBorders>
            <w:shd w:val="clear" w:color="auto" w:fill="auto"/>
          </w:tcPr>
          <w:p w14:paraId="4F45D6A6" w14:textId="5BCD6BF5" w:rsidR="001D3091" w:rsidRPr="00FA21F6" w:rsidRDefault="00B25847" w:rsidP="00AF7ADA">
            <w:pPr>
              <w:tabs>
                <w:tab w:val="right" w:pos="124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871ED" w14:textId="77777777" w:rsidR="00E42043" w:rsidRPr="00FA21F6" w:rsidRDefault="00E4204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834DE00" w14:textId="6AB3ADAC" w:rsidR="001D3091" w:rsidRPr="00FA21F6" w:rsidRDefault="00B25847" w:rsidP="00AF7ADA">
            <w:pPr>
              <w:tabs>
                <w:tab w:val="left" w:pos="18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08436250" w14:textId="77777777" w:rsidTr="00194D2E">
        <w:trPr>
          <w:cantSplit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1CF7447" w14:textId="77777777" w:rsidR="00E42043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Auto #1 (Value less loan):</w:t>
            </w:r>
          </w:p>
          <w:p w14:paraId="4EACAA06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Ô tô #1 (Vay ít giá trị hơn):</w:t>
            </w:r>
          </w:p>
        </w:tc>
        <w:tc>
          <w:tcPr>
            <w:tcW w:w="1711" w:type="dxa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0F6062D4" w14:textId="35932C7B" w:rsidR="001D3091" w:rsidRPr="00FA21F6" w:rsidRDefault="00B25847" w:rsidP="00AF7ADA">
            <w:pPr>
              <w:tabs>
                <w:tab w:val="right" w:pos="124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FBC0A78" w14:textId="77777777" w:rsidR="00E42043" w:rsidRPr="00FA21F6" w:rsidRDefault="00E42043" w:rsidP="00AF7ADA">
            <w:pPr>
              <w:tabs>
                <w:tab w:val="right" w:pos="1962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B9D594" w14:textId="22BC8272" w:rsidR="001D3091" w:rsidRPr="00FA21F6" w:rsidRDefault="00B25847" w:rsidP="001D309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6EEE586C" w14:textId="77777777" w:rsidTr="00194D2E">
        <w:trPr>
          <w:cantSplit/>
        </w:trPr>
        <w:tc>
          <w:tcPr>
            <w:tcW w:w="294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F5ED9" w14:textId="77777777" w:rsidR="00AF7ADA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Auto #2 (Value less loan):</w:t>
            </w:r>
          </w:p>
          <w:p w14:paraId="7A865EC1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Ô tô #2 (Vay ít giá trị hơn):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8C673F" w14:textId="5256235C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761AC5C" w14:textId="77777777" w:rsidR="00AF7ADA" w:rsidRPr="00FA21F6" w:rsidRDefault="00000000" w:rsidP="00AF7ADA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Sub-Total:</w:t>
            </w:r>
          </w:p>
          <w:p w14:paraId="391E2269" w14:textId="77777777" w:rsidR="00A1054C" w:rsidRPr="00FA21F6" w:rsidRDefault="00000000" w:rsidP="006B0D40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Tổng Cộng: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19EEE4" w14:textId="42F2C810" w:rsidR="00A1054C" w:rsidRPr="00FA21F6" w:rsidRDefault="00B25847" w:rsidP="00AF7AD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6A669A" w:rsidRPr="00FA21F6" w14:paraId="2C7F81A3" w14:textId="77777777" w:rsidTr="00194D2E">
        <w:trPr>
          <w:cantSplit/>
        </w:trPr>
        <w:tc>
          <w:tcPr>
            <w:tcW w:w="2941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8C31EE5" w14:textId="77777777" w:rsidR="00033FEF" w:rsidRPr="00FA21F6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Home (Value less mortgage):</w:t>
            </w:r>
          </w:p>
          <w:p w14:paraId="0085142E" w14:textId="77777777" w:rsidR="001D3091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Nhà (Giá trị ít thế chấp):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0673390" w14:textId="3995C03D" w:rsidR="001D3091" w:rsidRPr="00FA21F6" w:rsidRDefault="00B25847" w:rsidP="00AF7ADA">
            <w:pPr>
              <w:tabs>
                <w:tab w:val="right" w:pos="124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3204C6" w14:textId="77777777" w:rsidR="00033FEF" w:rsidRPr="00FA21F6" w:rsidRDefault="00000000" w:rsidP="00AF7ADA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8.  My Other Debts with Monthly Payments</w:t>
            </w:r>
            <w:r w:rsidRPr="00FA21F6">
              <w:rPr>
                <w:rFonts w:ascii="Arial" w:hAnsi="Arial"/>
                <w:sz w:val="20"/>
              </w:rPr>
              <w:t>:</w:t>
            </w:r>
          </w:p>
          <w:p w14:paraId="13EDFFEA" w14:textId="77777777" w:rsidR="00A1054C" w:rsidRPr="00FA21F6" w:rsidRDefault="00000000" w:rsidP="00AF7ADA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 xml:space="preserve">     Các Khoản Nợ Khác của Tôi với Các Khoản Thanh Toán Hàng Tháng</w:t>
            </w:r>
            <w:r w:rsidRPr="00FA21F6">
              <w:rPr>
                <w:rFonts w:ascii="Arial" w:hAnsi="Arial"/>
                <w:sz w:val="20"/>
              </w:rPr>
              <w:t>:</w:t>
            </w:r>
          </w:p>
        </w:tc>
      </w:tr>
      <w:tr w:rsidR="006A669A" w:rsidRPr="00FA21F6" w14:paraId="1E3CC0DA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29D0496" w14:textId="77777777" w:rsidR="00074AB9" w:rsidRPr="00FA21F6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Other:</w:t>
            </w:r>
          </w:p>
          <w:p w14:paraId="4CC5B513" w14:textId="77777777" w:rsidR="001D3091" w:rsidRPr="00FA21F6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Khác: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DC04AB7" w14:textId="37B37E78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F0927" w14:textId="77777777" w:rsidR="00074AB9" w:rsidRPr="00FA21F6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70ED942" w14:textId="77777777" w:rsidR="00074AB9" w:rsidRPr="00FA21F6" w:rsidRDefault="00000000" w:rsidP="00AF7ADA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$</w:t>
            </w:r>
            <w:r w:rsidRPr="00FA21F6">
              <w:rPr>
                <w:rFonts w:ascii="Arial" w:hAnsi="Arial"/>
                <w:sz w:val="20"/>
              </w:rPr>
              <w:tab/>
              <w:t>/mo</w:t>
            </w:r>
          </w:p>
          <w:p w14:paraId="3FB1ACBE" w14:textId="6A5FD4FB" w:rsidR="006B0D40" w:rsidRPr="00FA21F6" w:rsidRDefault="00000000" w:rsidP="000940B0">
            <w:pPr>
              <w:tabs>
                <w:tab w:val="left" w:pos="124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ab/>
              <w:t>/tháng</w:t>
            </w:r>
          </w:p>
        </w:tc>
      </w:tr>
      <w:tr w:rsidR="006A669A" w:rsidRPr="00FA21F6" w14:paraId="1112E31D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BBF3E25" w14:textId="77777777" w:rsidR="00901512" w:rsidRPr="00FA21F6" w:rsidRDefault="00000000" w:rsidP="009015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Other:</w:t>
            </w:r>
          </w:p>
          <w:p w14:paraId="12BFC7D8" w14:textId="77777777" w:rsidR="001D3091" w:rsidRPr="00FA21F6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Khác: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1D6CA1E" w14:textId="4C1EF4C5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4E419" w14:textId="77777777" w:rsidR="00074AB9" w:rsidRPr="00FA21F6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47F6F05" w14:textId="77777777" w:rsidR="00074AB9" w:rsidRPr="00FA21F6" w:rsidRDefault="00000000" w:rsidP="007938AB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$</w:t>
            </w:r>
            <w:r w:rsidRPr="00FA21F6">
              <w:rPr>
                <w:rFonts w:ascii="Arial" w:hAnsi="Arial"/>
                <w:sz w:val="20"/>
              </w:rPr>
              <w:tab/>
            </w:r>
            <w:r w:rsidR="007938AB" w:rsidRPr="00FA21F6">
              <w:rPr>
                <w:rFonts w:ascii="Arial" w:hAnsi="Arial"/>
                <w:sz w:val="20"/>
              </w:rPr>
              <w:tab/>
            </w:r>
            <w:r w:rsidRPr="00FA21F6">
              <w:rPr>
                <w:rFonts w:ascii="Arial" w:hAnsi="Arial"/>
                <w:sz w:val="20"/>
              </w:rPr>
              <w:t>/mo</w:t>
            </w:r>
          </w:p>
          <w:p w14:paraId="17D2E7CA" w14:textId="797A9A90" w:rsidR="006B0D40" w:rsidRPr="00FA21F6" w:rsidRDefault="00000000" w:rsidP="000940B0">
            <w:pPr>
              <w:tabs>
                <w:tab w:val="left" w:pos="124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ab/>
              <w:t>/tháng</w:t>
            </w:r>
          </w:p>
        </w:tc>
      </w:tr>
      <w:tr w:rsidR="006A669A" w:rsidRPr="00FA21F6" w14:paraId="749E51C4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C9F81E4" w14:textId="77777777" w:rsidR="00901512" w:rsidRPr="00FA21F6" w:rsidRDefault="00000000" w:rsidP="009015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Other:</w:t>
            </w:r>
          </w:p>
          <w:p w14:paraId="2E46BDB4" w14:textId="77777777" w:rsidR="001D3091" w:rsidRPr="00FA21F6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Khác: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1A56F9D" w14:textId="6F097312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7DAAF" w14:textId="77777777" w:rsidR="00074AB9" w:rsidRPr="00FA21F6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24D6722" w14:textId="77777777" w:rsidR="00074AB9" w:rsidRPr="00FA21F6" w:rsidRDefault="00000000" w:rsidP="00AF7ADA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$</w:t>
            </w:r>
            <w:r w:rsidRPr="00FA21F6">
              <w:rPr>
                <w:rFonts w:ascii="Arial" w:hAnsi="Arial"/>
                <w:sz w:val="20"/>
              </w:rPr>
              <w:tab/>
              <w:t>/mo</w:t>
            </w:r>
          </w:p>
          <w:p w14:paraId="3E7A4B0F" w14:textId="6F889067" w:rsidR="006B0D40" w:rsidRPr="00FA21F6" w:rsidRDefault="00000000" w:rsidP="000940B0">
            <w:pPr>
              <w:tabs>
                <w:tab w:val="left" w:pos="124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ab/>
              <w:t>/tháng</w:t>
            </w:r>
          </w:p>
        </w:tc>
      </w:tr>
      <w:tr w:rsidR="006A669A" w:rsidRPr="00FA21F6" w14:paraId="0A5A4606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8B3CBCE" w14:textId="77777777" w:rsidR="00901512" w:rsidRPr="00FA21F6" w:rsidRDefault="00000000" w:rsidP="009015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Other:</w:t>
            </w:r>
          </w:p>
          <w:p w14:paraId="249E8491" w14:textId="77777777" w:rsidR="001D3091" w:rsidRPr="00FA21F6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Khác: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0041C5" w14:textId="36EF1E8D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806E5" w14:textId="77777777" w:rsidR="00074AB9" w:rsidRPr="00FA21F6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35D6159" w14:textId="77777777" w:rsidR="00074AB9" w:rsidRPr="00FA21F6" w:rsidRDefault="00000000" w:rsidP="00AF7ADA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$</w:t>
            </w:r>
            <w:r w:rsidRPr="00FA21F6">
              <w:rPr>
                <w:rFonts w:ascii="Arial" w:hAnsi="Arial"/>
                <w:sz w:val="20"/>
              </w:rPr>
              <w:tab/>
              <w:t>/mo</w:t>
            </w:r>
          </w:p>
          <w:p w14:paraId="706C6B38" w14:textId="6518B6A0" w:rsidR="006B0D40" w:rsidRPr="00FA21F6" w:rsidRDefault="00000000" w:rsidP="000940B0">
            <w:pPr>
              <w:tabs>
                <w:tab w:val="left" w:pos="124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ab/>
              <w:t>/tháng</w:t>
            </w:r>
          </w:p>
        </w:tc>
      </w:tr>
      <w:tr w:rsidR="006A669A" w:rsidRPr="00FA21F6" w14:paraId="7811CE71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43CFF43" w14:textId="77777777" w:rsidR="00901512" w:rsidRPr="00FA21F6" w:rsidRDefault="00000000" w:rsidP="009015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Other:</w:t>
            </w:r>
          </w:p>
          <w:p w14:paraId="7319982F" w14:textId="77777777" w:rsidR="001D3091" w:rsidRPr="00FA21F6" w:rsidRDefault="00000000" w:rsidP="00194D2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Khác: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6E8B40" w14:textId="0D09E5F2" w:rsidR="001D3091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6E0CD67" w14:textId="77777777" w:rsidR="00074AB9" w:rsidRPr="00FA21F6" w:rsidRDefault="00000000" w:rsidP="00AF7ADA">
            <w:pPr>
              <w:tabs>
                <w:tab w:val="right" w:pos="1962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Sub-Total:</w:t>
            </w:r>
          </w:p>
          <w:p w14:paraId="79348FE7" w14:textId="77777777" w:rsidR="006B0D40" w:rsidRPr="00FA21F6" w:rsidRDefault="00000000" w:rsidP="00AF7ADA">
            <w:pPr>
              <w:tabs>
                <w:tab w:val="right" w:pos="1962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sz w:val="20"/>
              </w:rPr>
              <w:t>Tổng Cộng: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13D652" w14:textId="2936D58A" w:rsidR="006B0D40" w:rsidRPr="00FA21F6" w:rsidRDefault="00B25847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6A669A" w:rsidRPr="00FA21F6" w14:paraId="6ACEF86E" w14:textId="77777777" w:rsidTr="00194D2E">
        <w:trPr>
          <w:cantSplit/>
        </w:trPr>
        <w:tc>
          <w:tcPr>
            <w:tcW w:w="2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9D044" w14:textId="77777777" w:rsidR="007938AB" w:rsidRPr="00FA21F6" w:rsidRDefault="00000000" w:rsidP="00194D2E">
            <w:pPr>
              <w:tabs>
                <w:tab w:val="right" w:pos="1242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Total Household Assets</w:t>
            </w:r>
            <w:r w:rsidR="001F3EE3" w:rsidRPr="00FA21F6">
              <w:rPr>
                <w:rFonts w:ascii="Arial" w:hAnsi="Arial"/>
                <w:sz w:val="20"/>
              </w:rPr>
              <w:t>:</w:t>
            </w:r>
          </w:p>
          <w:p w14:paraId="0527AD6E" w14:textId="77777777" w:rsidR="006B0D40" w:rsidRPr="00FA21F6" w:rsidRDefault="00000000" w:rsidP="00194D2E">
            <w:pPr>
              <w:tabs>
                <w:tab w:val="right" w:pos="1242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Tài Sản Của Hộ Gia Đình</w:t>
            </w:r>
            <w:r w:rsidRPr="00FA21F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ABF75" w14:textId="32DDC873" w:rsidR="006B0D40" w:rsidRPr="00FA21F6" w:rsidRDefault="00B25847" w:rsidP="00AF7ADA">
            <w:pPr>
              <w:tabs>
                <w:tab w:val="right" w:pos="1242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5FCB6B" w14:textId="77777777" w:rsidR="001F3EE3" w:rsidRPr="00FA21F6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Total Household Expenses and Debts, lines 6, 7, and 8</w:t>
            </w:r>
            <w:r w:rsidRPr="00FA21F6">
              <w:rPr>
                <w:rFonts w:ascii="Arial" w:hAnsi="Arial"/>
                <w:sz w:val="20"/>
              </w:rPr>
              <w:t>:</w:t>
            </w:r>
          </w:p>
          <w:p w14:paraId="6A0B682A" w14:textId="77777777" w:rsidR="006B0D40" w:rsidRPr="00FA21F6" w:rsidRDefault="00000000" w:rsidP="007938A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Tổng Chi Phí và Nợ của Hộ Gia Đình, mục 6, 7, và 8</w:t>
            </w:r>
            <w:r w:rsidRPr="00FA21F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636BF" w14:textId="4EA16319" w:rsidR="006B0D40" w:rsidRPr="00FA21F6" w:rsidRDefault="00B25847" w:rsidP="006B0D40">
            <w:pPr>
              <w:spacing w:before="2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6A669A" w:rsidRPr="00FA21F6" w14:paraId="1EAE0A5C" w14:textId="77777777" w:rsidTr="001F776C">
        <w:trPr>
          <w:cantSplit/>
          <w:trHeight w:val="333"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11D72E6" w14:textId="77777777" w:rsidR="0074266D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Date</w:t>
            </w:r>
            <w:r w:rsidRPr="00FA21F6">
              <w:rPr>
                <w:rFonts w:ascii="Arial" w:hAnsi="Arial"/>
                <w:sz w:val="20"/>
              </w:rPr>
              <w:t xml:space="preserve">: </w:t>
            </w:r>
          </w:p>
          <w:p w14:paraId="01CD9A6E" w14:textId="77777777" w:rsidR="00385363" w:rsidRPr="00FA21F6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Ngày</w:t>
            </w:r>
            <w:r w:rsidRPr="00FA21F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AA1C44" w14:textId="77777777" w:rsidR="0074266D" w:rsidRPr="00FA21F6" w:rsidRDefault="00000000" w:rsidP="00AF7ADA">
            <w:pPr>
              <w:tabs>
                <w:tab w:val="left" w:pos="313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Signature</w:t>
            </w:r>
            <w:r w:rsidRPr="00FA21F6">
              <w:rPr>
                <w:rFonts w:ascii="Arial" w:hAnsi="Arial"/>
                <w:sz w:val="20"/>
              </w:rPr>
              <w:t>:</w:t>
            </w:r>
          </w:p>
          <w:p w14:paraId="640B4049" w14:textId="77777777" w:rsidR="00385363" w:rsidRPr="00FA21F6" w:rsidRDefault="00000000" w:rsidP="00AF7ADA">
            <w:pPr>
              <w:tabs>
                <w:tab w:val="left" w:pos="3132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A21F6">
              <w:rPr>
                <w:rFonts w:ascii="Arial" w:hAnsi="Arial"/>
                <w:b/>
                <w:sz w:val="20"/>
              </w:rPr>
              <w:t>Chữ ký</w:t>
            </w:r>
            <w:r w:rsidRPr="00FA21F6">
              <w:rPr>
                <w:rFonts w:ascii="Arial" w:hAnsi="Arial"/>
                <w:sz w:val="20"/>
              </w:rPr>
              <w:t>:</w:t>
            </w:r>
          </w:p>
        </w:tc>
      </w:tr>
    </w:tbl>
    <w:p w14:paraId="15D03D19" w14:textId="53A0228E" w:rsidR="009E5A84" w:rsidRDefault="0054173B" w:rsidP="001F776C">
      <w:pPr>
        <w:tabs>
          <w:tab w:val="left" w:pos="5438"/>
        </w:tabs>
        <w:rPr>
          <w:sz w:val="20"/>
        </w:rPr>
      </w:pPr>
      <w:r w:rsidRPr="00FA21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C49B1B" wp14:editId="7637BED0">
                <wp:simplePos x="0" y="0"/>
                <wp:positionH relativeFrom="column">
                  <wp:posOffset>731520</wp:posOffset>
                </wp:positionH>
                <wp:positionV relativeFrom="paragraph">
                  <wp:posOffset>8778240</wp:posOffset>
                </wp:positionV>
                <wp:extent cx="635" cy="635"/>
                <wp:effectExtent l="0" t="2540" r="1270" b="0"/>
                <wp:wrapNone/>
                <wp:docPr id="151871638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D03B" id="Rectangle 1" o:spid="_x0000_s1026" style="position:absolute;margin-left:57.6pt;margin-top:691.2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" o:allowincell="f" filled="f" stroked="f"/>
            </w:pict>
          </mc:Fallback>
        </mc:AlternateContent>
      </w:r>
    </w:p>
    <w:sectPr w:rsidR="009E5A84" w:rsidSect="001F776C">
      <w:headerReference w:type="default" r:id="rId7"/>
      <w:footerReference w:type="default" r:id="rId8"/>
      <w:pgSz w:w="12240" w:h="15840" w:code="1"/>
      <w:pgMar w:top="1440" w:right="1440" w:bottom="1440" w:left="1440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4FBB" w14:textId="77777777" w:rsidR="003A1BFB" w:rsidRDefault="003A1BFB">
      <w:r>
        <w:separator/>
      </w:r>
    </w:p>
  </w:endnote>
  <w:endnote w:type="continuationSeparator" w:id="0">
    <w:p w14:paraId="231A15A1" w14:textId="77777777" w:rsidR="003A1BFB" w:rsidRDefault="003A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5446" w14:textId="77777777" w:rsidR="007938AB" w:rsidRPr="00B25847" w:rsidRDefault="00000000">
    <w:r w:rsidRPr="00B25847">
      <w:rPr>
        <w:rFonts w:ascii="Arial" w:hAnsi="Arial"/>
        <w:sz w:val="20"/>
      </w:rPr>
      <w:t xml:space="preserve">Tình Hình Tài Chính (Đính Kèm) - Trang </w:t>
    </w:r>
    <w:r w:rsidR="00F54520" w:rsidRPr="00B25847">
      <w:rPr>
        <w:rFonts w:ascii="Arial" w:hAnsi="Arial" w:cs="Arial"/>
        <w:sz w:val="20"/>
      </w:rPr>
      <w:fldChar w:fldCharType="begin"/>
    </w:r>
    <w:r w:rsidRPr="00B25847">
      <w:rPr>
        <w:rFonts w:ascii="Arial" w:hAnsi="Arial" w:cs="Arial"/>
        <w:sz w:val="20"/>
      </w:rPr>
      <w:instrText xml:space="preserve"> PAGE </w:instrText>
    </w:r>
    <w:r w:rsidR="00F54520" w:rsidRPr="00B25847">
      <w:rPr>
        <w:rFonts w:ascii="Arial" w:hAnsi="Arial" w:cs="Arial"/>
        <w:sz w:val="20"/>
      </w:rPr>
      <w:fldChar w:fldCharType="separate"/>
    </w:r>
    <w:r w:rsidRPr="00B25847">
      <w:rPr>
        <w:rFonts w:ascii="Arial" w:hAnsi="Arial"/>
        <w:sz w:val="20"/>
      </w:rPr>
      <w:t>1</w:t>
    </w:r>
    <w:r w:rsidR="00F54520" w:rsidRPr="00B25847">
      <w:rPr>
        <w:rFonts w:ascii="Arial" w:hAnsi="Arial" w:cs="Arial"/>
        <w:sz w:val="20"/>
      </w:rPr>
      <w:fldChar w:fldCharType="end"/>
    </w:r>
    <w:r w:rsidRPr="00B25847">
      <w:rPr>
        <w:rFonts w:ascii="Arial" w:hAnsi="Arial"/>
        <w:sz w:val="20"/>
      </w:rPr>
      <w:t>/</w:t>
    </w:r>
    <w:r w:rsidR="00F54520" w:rsidRPr="00B25847">
      <w:rPr>
        <w:rFonts w:ascii="Arial" w:hAnsi="Arial" w:cs="Arial"/>
        <w:sz w:val="20"/>
      </w:rPr>
      <w:fldChar w:fldCharType="begin"/>
    </w:r>
    <w:r w:rsidRPr="00B25847">
      <w:rPr>
        <w:rFonts w:ascii="Arial" w:hAnsi="Arial" w:cs="Arial"/>
        <w:sz w:val="20"/>
      </w:rPr>
      <w:instrText xml:space="preserve"> NUMPAGES  </w:instrText>
    </w:r>
    <w:r w:rsidR="00F54520" w:rsidRPr="00B25847">
      <w:rPr>
        <w:rFonts w:ascii="Arial" w:hAnsi="Arial" w:cs="Arial"/>
        <w:sz w:val="20"/>
      </w:rPr>
      <w:fldChar w:fldCharType="separate"/>
    </w:r>
    <w:r w:rsidRPr="00B25847">
      <w:rPr>
        <w:rFonts w:ascii="Arial" w:hAnsi="Arial"/>
        <w:sz w:val="20"/>
      </w:rPr>
      <w:t>1</w:t>
    </w:r>
    <w:r w:rsidR="00F54520" w:rsidRPr="00B25847">
      <w:rPr>
        <w:rFonts w:ascii="Arial" w:hAnsi="Arial" w:cs="Arial"/>
        <w:sz w:val="20"/>
      </w:rPr>
      <w:fldChar w:fldCharType="end"/>
    </w:r>
  </w:p>
  <w:p w14:paraId="7FF2B487" w14:textId="77777777" w:rsidR="007938AB" w:rsidRPr="00B25847" w:rsidRDefault="00000000">
    <w:pPr>
      <w:pStyle w:val="Footer"/>
      <w:tabs>
        <w:tab w:val="clear" w:pos="4320"/>
        <w:tab w:val="clear" w:pos="8640"/>
        <w:tab w:val="right" w:pos="9360"/>
      </w:tabs>
      <w:spacing w:line="200" w:lineRule="exact"/>
      <w:rPr>
        <w:rFonts w:ascii="Arial" w:hAnsi="Arial" w:cs="Arial"/>
        <w:sz w:val="20"/>
      </w:rPr>
    </w:pPr>
    <w:r w:rsidRPr="00B25847">
      <w:rPr>
        <w:rFonts w:ascii="Arial" w:hAnsi="Arial"/>
        <w:sz w:val="20"/>
      </w:rPr>
      <w:t>WPF GR 34.0300 (2/2011) GR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B307" w14:textId="77777777" w:rsidR="003A1BFB" w:rsidRDefault="003A1BFB">
      <w:r>
        <w:separator/>
      </w:r>
    </w:p>
  </w:footnote>
  <w:footnote w:type="continuationSeparator" w:id="0">
    <w:p w14:paraId="6DD5825D" w14:textId="77777777" w:rsidR="003A1BFB" w:rsidRDefault="003A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3E04" w14:textId="77777777" w:rsidR="007938AB" w:rsidRDefault="007938AB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D6D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1" w15:restartNumberingAfterBreak="0">
    <w:nsid w:val="086F3EF9"/>
    <w:multiLevelType w:val="singleLevel"/>
    <w:tmpl w:val="F97225D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2" w15:restartNumberingAfterBreak="0">
    <w:nsid w:val="0C956681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3" w15:restartNumberingAfterBreak="0">
    <w:nsid w:val="1E5A26A4"/>
    <w:multiLevelType w:val="singleLevel"/>
    <w:tmpl w:val="F97225D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4" w15:restartNumberingAfterBreak="0">
    <w:nsid w:val="41E41126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5" w15:restartNumberingAfterBreak="0">
    <w:nsid w:val="46584FF5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6" w15:restartNumberingAfterBreak="0">
    <w:nsid w:val="59531840"/>
    <w:multiLevelType w:val="singleLevel"/>
    <w:tmpl w:val="3DF09FAE"/>
    <w:lvl w:ilvl="0">
      <w:start w:val="1"/>
      <w:numFmt w:val="lowerRoman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7" w15:restartNumberingAfterBreak="0">
    <w:nsid w:val="606852B8"/>
    <w:multiLevelType w:val="multilevel"/>
    <w:tmpl w:val="9FE45F9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num w:numId="1" w16cid:durableId="1613050854">
    <w:abstractNumId w:val="7"/>
  </w:num>
  <w:num w:numId="2" w16cid:durableId="709500867">
    <w:abstractNumId w:val="7"/>
  </w:num>
  <w:num w:numId="3" w16cid:durableId="892422702">
    <w:abstractNumId w:val="7"/>
  </w:num>
  <w:num w:numId="4" w16cid:durableId="2082632859">
    <w:abstractNumId w:val="7"/>
  </w:num>
  <w:num w:numId="5" w16cid:durableId="789395807">
    <w:abstractNumId w:val="7"/>
  </w:num>
  <w:num w:numId="6" w16cid:durableId="661808995">
    <w:abstractNumId w:val="7"/>
  </w:num>
  <w:num w:numId="7" w16cid:durableId="2123958995">
    <w:abstractNumId w:val="7"/>
  </w:num>
  <w:num w:numId="8" w16cid:durableId="1888032871">
    <w:abstractNumId w:val="7"/>
  </w:num>
  <w:num w:numId="9" w16cid:durableId="1275555801">
    <w:abstractNumId w:val="7"/>
  </w:num>
  <w:num w:numId="10" w16cid:durableId="495072049">
    <w:abstractNumId w:val="0"/>
  </w:num>
  <w:num w:numId="11" w16cid:durableId="158280237">
    <w:abstractNumId w:val="2"/>
  </w:num>
  <w:num w:numId="12" w16cid:durableId="911281118">
    <w:abstractNumId w:val="3"/>
  </w:num>
  <w:num w:numId="13" w16cid:durableId="1763794159">
    <w:abstractNumId w:val="5"/>
  </w:num>
  <w:num w:numId="14" w16cid:durableId="388891992">
    <w:abstractNumId w:val="4"/>
  </w:num>
  <w:num w:numId="15" w16cid:durableId="690112089">
    <w:abstractNumId w:val="1"/>
  </w:num>
  <w:num w:numId="16" w16cid:durableId="260065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4"/>
    <w:rsid w:val="00010BF0"/>
    <w:rsid w:val="000113DE"/>
    <w:rsid w:val="00013746"/>
    <w:rsid w:val="00033FEF"/>
    <w:rsid w:val="000457AA"/>
    <w:rsid w:val="00047F90"/>
    <w:rsid w:val="0005164C"/>
    <w:rsid w:val="00074AB9"/>
    <w:rsid w:val="00090137"/>
    <w:rsid w:val="000940B0"/>
    <w:rsid w:val="000A2C97"/>
    <w:rsid w:val="000E0597"/>
    <w:rsid w:val="000F13BE"/>
    <w:rsid w:val="000F34ED"/>
    <w:rsid w:val="001135E4"/>
    <w:rsid w:val="001203E9"/>
    <w:rsid w:val="00137CDD"/>
    <w:rsid w:val="00175439"/>
    <w:rsid w:val="00177568"/>
    <w:rsid w:val="00185984"/>
    <w:rsid w:val="0019063B"/>
    <w:rsid w:val="00194D2E"/>
    <w:rsid w:val="001C2F84"/>
    <w:rsid w:val="001D3091"/>
    <w:rsid w:val="001F01ED"/>
    <w:rsid w:val="001F3EE3"/>
    <w:rsid w:val="001F776C"/>
    <w:rsid w:val="002362C8"/>
    <w:rsid w:val="00272E6B"/>
    <w:rsid w:val="0027583D"/>
    <w:rsid w:val="00286B5F"/>
    <w:rsid w:val="002A4C0C"/>
    <w:rsid w:val="002C0FB2"/>
    <w:rsid w:val="002C5FA6"/>
    <w:rsid w:val="002E6A32"/>
    <w:rsid w:val="002F0AC7"/>
    <w:rsid w:val="00307219"/>
    <w:rsid w:val="003355E4"/>
    <w:rsid w:val="003422E3"/>
    <w:rsid w:val="003612A9"/>
    <w:rsid w:val="00362082"/>
    <w:rsid w:val="00362D31"/>
    <w:rsid w:val="00375E66"/>
    <w:rsid w:val="00385363"/>
    <w:rsid w:val="003A1BFB"/>
    <w:rsid w:val="003C4FF2"/>
    <w:rsid w:val="003F5405"/>
    <w:rsid w:val="00406273"/>
    <w:rsid w:val="0041138F"/>
    <w:rsid w:val="00434BEC"/>
    <w:rsid w:val="0045022E"/>
    <w:rsid w:val="004C5FF9"/>
    <w:rsid w:val="0050506A"/>
    <w:rsid w:val="00510093"/>
    <w:rsid w:val="0054173B"/>
    <w:rsid w:val="00545396"/>
    <w:rsid w:val="005653A2"/>
    <w:rsid w:val="005921A6"/>
    <w:rsid w:val="005C180F"/>
    <w:rsid w:val="005D0FF2"/>
    <w:rsid w:val="00622B33"/>
    <w:rsid w:val="006439D6"/>
    <w:rsid w:val="00644596"/>
    <w:rsid w:val="0064534C"/>
    <w:rsid w:val="00655894"/>
    <w:rsid w:val="006A669A"/>
    <w:rsid w:val="006B0D40"/>
    <w:rsid w:val="006C5B22"/>
    <w:rsid w:val="006D7D2F"/>
    <w:rsid w:val="007136F2"/>
    <w:rsid w:val="007170E4"/>
    <w:rsid w:val="0074266D"/>
    <w:rsid w:val="007533FB"/>
    <w:rsid w:val="007573EC"/>
    <w:rsid w:val="00767244"/>
    <w:rsid w:val="007761B2"/>
    <w:rsid w:val="007938AB"/>
    <w:rsid w:val="007A503A"/>
    <w:rsid w:val="007B1FBB"/>
    <w:rsid w:val="007C1242"/>
    <w:rsid w:val="007D2097"/>
    <w:rsid w:val="007F5EDB"/>
    <w:rsid w:val="007F680D"/>
    <w:rsid w:val="00820F5A"/>
    <w:rsid w:val="00832332"/>
    <w:rsid w:val="008974C4"/>
    <w:rsid w:val="008C5B0F"/>
    <w:rsid w:val="008E1E81"/>
    <w:rsid w:val="008F4871"/>
    <w:rsid w:val="00901512"/>
    <w:rsid w:val="009122E0"/>
    <w:rsid w:val="009560A6"/>
    <w:rsid w:val="009655FB"/>
    <w:rsid w:val="009A7BCE"/>
    <w:rsid w:val="009E5A84"/>
    <w:rsid w:val="00A1054C"/>
    <w:rsid w:val="00A14734"/>
    <w:rsid w:val="00A57310"/>
    <w:rsid w:val="00A862DD"/>
    <w:rsid w:val="00A949F9"/>
    <w:rsid w:val="00AA0C57"/>
    <w:rsid w:val="00AC2DC4"/>
    <w:rsid w:val="00AD018D"/>
    <w:rsid w:val="00AF0A43"/>
    <w:rsid w:val="00AF7ADA"/>
    <w:rsid w:val="00B25847"/>
    <w:rsid w:val="00B44981"/>
    <w:rsid w:val="00B61B31"/>
    <w:rsid w:val="00BA0790"/>
    <w:rsid w:val="00BB39C0"/>
    <w:rsid w:val="00BB5BC3"/>
    <w:rsid w:val="00BC5F96"/>
    <w:rsid w:val="00BD7607"/>
    <w:rsid w:val="00C04430"/>
    <w:rsid w:val="00C913A7"/>
    <w:rsid w:val="00CA727D"/>
    <w:rsid w:val="00CD45BD"/>
    <w:rsid w:val="00D26553"/>
    <w:rsid w:val="00D44E3F"/>
    <w:rsid w:val="00D55758"/>
    <w:rsid w:val="00D82D40"/>
    <w:rsid w:val="00D90C76"/>
    <w:rsid w:val="00DB2A36"/>
    <w:rsid w:val="00E42043"/>
    <w:rsid w:val="00E562B4"/>
    <w:rsid w:val="00E82DAA"/>
    <w:rsid w:val="00EC3D52"/>
    <w:rsid w:val="00F54520"/>
    <w:rsid w:val="00FA21F6"/>
    <w:rsid w:val="00FC76F5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58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984"/>
    <w:rPr>
      <w:sz w:val="24"/>
      <w:lang w:val="vi-VN" w:eastAsia="en-US"/>
    </w:rPr>
  </w:style>
  <w:style w:type="paragraph" w:styleId="Heading1">
    <w:name w:val="heading 1"/>
    <w:basedOn w:val="Normal"/>
    <w:next w:val="Normal"/>
    <w:qFormat/>
    <w:rsid w:val="00185984"/>
    <w:pPr>
      <w:keepNext/>
      <w:numPr>
        <w:numId w:val="1"/>
      </w:numPr>
      <w:tabs>
        <w:tab w:val="clear" w:pos="720"/>
        <w:tab w:val="left" w:pos="360"/>
      </w:tabs>
      <w:spacing w:after="240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5984"/>
    <w:pPr>
      <w:keepNext/>
      <w:numPr>
        <w:ilvl w:val="1"/>
        <w:numId w:val="2"/>
      </w:numPr>
      <w:tabs>
        <w:tab w:val="clear" w:pos="1080"/>
      </w:tabs>
      <w:spacing w:after="240"/>
      <w:ind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5984"/>
    <w:pPr>
      <w:keepNext/>
      <w:numPr>
        <w:ilvl w:val="2"/>
        <w:numId w:val="3"/>
      </w:numPr>
      <w:tabs>
        <w:tab w:val="clear" w:pos="1800"/>
      </w:tabs>
      <w:spacing w:after="240"/>
      <w:ind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5984"/>
    <w:pPr>
      <w:keepNext/>
      <w:numPr>
        <w:ilvl w:val="3"/>
        <w:numId w:val="4"/>
      </w:numPr>
      <w:tabs>
        <w:tab w:val="clear" w:pos="2520"/>
      </w:tabs>
      <w:spacing w:after="240"/>
      <w:ind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85984"/>
    <w:pPr>
      <w:keepNext/>
      <w:numPr>
        <w:ilvl w:val="4"/>
        <w:numId w:val="5"/>
      </w:numPr>
      <w:tabs>
        <w:tab w:val="clear" w:pos="3240"/>
      </w:tabs>
      <w:spacing w:after="240"/>
      <w:ind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5984"/>
    <w:pPr>
      <w:keepNext/>
      <w:numPr>
        <w:ilvl w:val="5"/>
        <w:numId w:val="6"/>
      </w:numPr>
      <w:tabs>
        <w:tab w:val="clear" w:pos="3960"/>
      </w:tabs>
      <w:spacing w:after="240"/>
      <w:ind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5984"/>
    <w:pPr>
      <w:keepNext/>
      <w:numPr>
        <w:ilvl w:val="6"/>
        <w:numId w:val="7"/>
      </w:numPr>
      <w:tabs>
        <w:tab w:val="clear" w:pos="5040"/>
      </w:tabs>
      <w:spacing w:after="240"/>
      <w:ind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85984"/>
    <w:pPr>
      <w:numPr>
        <w:ilvl w:val="7"/>
        <w:numId w:val="8"/>
      </w:numPr>
      <w:tabs>
        <w:tab w:val="clear" w:pos="5400"/>
      </w:tabs>
      <w:ind w:left="0"/>
      <w:outlineLvl w:val="7"/>
    </w:pPr>
  </w:style>
  <w:style w:type="paragraph" w:styleId="Heading9">
    <w:name w:val="heading 9"/>
    <w:basedOn w:val="Normal"/>
    <w:next w:val="Normal"/>
    <w:qFormat/>
    <w:rsid w:val="00185984"/>
    <w:pPr>
      <w:numPr>
        <w:ilvl w:val="8"/>
        <w:numId w:val="9"/>
      </w:numPr>
      <w:tabs>
        <w:tab w:val="clear" w:pos="6480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185984"/>
    <w:pPr>
      <w:spacing w:line="480" w:lineRule="atLeast"/>
      <w:ind w:firstLine="720"/>
    </w:pPr>
  </w:style>
  <w:style w:type="paragraph" w:styleId="Footer">
    <w:name w:val="footer"/>
    <w:basedOn w:val="Normal"/>
    <w:rsid w:val="0018598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5984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185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lang w:val="vi-VN" w:eastAsia="en-US"/>
    </w:rPr>
  </w:style>
  <w:style w:type="paragraph" w:styleId="Signature">
    <w:name w:val="Signature"/>
    <w:basedOn w:val="Normal"/>
    <w:rsid w:val="00185984"/>
    <w:pPr>
      <w:keepNext/>
      <w:keepLines/>
      <w:ind w:left="4320"/>
    </w:pPr>
  </w:style>
  <w:style w:type="character" w:customStyle="1" w:styleId="zzmpTrailerItem">
    <w:name w:val="zzmpTrailerItem"/>
    <w:rsid w:val="00185984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ageNumber">
    <w:name w:val="page number"/>
    <w:basedOn w:val="DefaultParagraphFont"/>
    <w:rsid w:val="00185984"/>
  </w:style>
  <w:style w:type="paragraph" w:styleId="BalloonText">
    <w:name w:val="Balloon Text"/>
    <w:basedOn w:val="Normal"/>
    <w:semiHidden/>
    <w:rsid w:val="009E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1899-12-31T18:30:00Z</cp:lastPrinted>
  <dcterms:created xsi:type="dcterms:W3CDTF">2023-05-26T09:55:00Z</dcterms:created>
  <dcterms:modified xsi:type="dcterms:W3CDTF">2023-06-04T16:26:00Z</dcterms:modified>
</cp:coreProperties>
</file>